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8F5" w:rsidRDefault="0081554D" w:rsidP="000448F5">
      <w:pPr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1143000" cy="996950"/>
            <wp:effectExtent l="0" t="0" r="0" b="0"/>
            <wp:docPr id="1" name="Picture 1" descr="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8F5" w:rsidRDefault="000448F5">
      <w:pPr>
        <w:jc w:val="center"/>
        <w:rPr>
          <w:b/>
          <w:bCs/>
          <w:sz w:val="22"/>
          <w:szCs w:val="22"/>
        </w:rPr>
      </w:pPr>
    </w:p>
    <w:p w:rsidR="000448F5" w:rsidRPr="002C28E5" w:rsidRDefault="00FC61CF" w:rsidP="000448F5">
      <w:pPr>
        <w:jc w:val="center"/>
        <w:rPr>
          <w:sz w:val="22"/>
          <w:szCs w:val="22"/>
        </w:rPr>
      </w:pPr>
      <w:r w:rsidRPr="002C28E5">
        <w:rPr>
          <w:b/>
          <w:bCs/>
          <w:sz w:val="22"/>
          <w:szCs w:val="22"/>
        </w:rPr>
        <w:t>ALEXANDRIA LIBRARY BOARD</w:t>
      </w:r>
      <w:r w:rsidR="000448F5" w:rsidRPr="000448F5">
        <w:rPr>
          <w:b/>
          <w:bCs/>
          <w:sz w:val="22"/>
          <w:szCs w:val="22"/>
        </w:rPr>
        <w:t xml:space="preserve"> </w:t>
      </w:r>
      <w:r w:rsidR="00073FDD">
        <w:rPr>
          <w:b/>
          <w:bCs/>
          <w:sz w:val="22"/>
          <w:szCs w:val="22"/>
        </w:rPr>
        <w:t>A</w:t>
      </w:r>
      <w:r w:rsidR="000448F5" w:rsidRPr="002C28E5">
        <w:rPr>
          <w:b/>
          <w:bCs/>
          <w:sz w:val="22"/>
          <w:szCs w:val="22"/>
        </w:rPr>
        <w:t>GENDA</w:t>
      </w:r>
    </w:p>
    <w:p w:rsidR="00FC61CF" w:rsidRPr="002C28E5" w:rsidRDefault="00F34C7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Mon</w:t>
      </w:r>
      <w:r w:rsidR="00FF5C43">
        <w:rPr>
          <w:b/>
          <w:bCs/>
          <w:sz w:val="22"/>
          <w:szCs w:val="22"/>
        </w:rPr>
        <w:t>day</w:t>
      </w:r>
      <w:r w:rsidR="00FC61CF" w:rsidRPr="002C28E5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September 21</w:t>
      </w:r>
      <w:r w:rsidR="005F7CD1">
        <w:rPr>
          <w:b/>
          <w:bCs/>
          <w:sz w:val="22"/>
          <w:szCs w:val="22"/>
        </w:rPr>
        <w:t>, 20</w:t>
      </w:r>
      <w:r w:rsidR="00BD3AFE">
        <w:rPr>
          <w:b/>
          <w:bCs/>
          <w:sz w:val="22"/>
          <w:szCs w:val="22"/>
        </w:rPr>
        <w:t>20</w:t>
      </w:r>
      <w:r w:rsidR="00FF5C43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4:00pm</w:t>
      </w:r>
    </w:p>
    <w:p w:rsidR="00BC3B16" w:rsidRDefault="00BC3B16" w:rsidP="00BC3B16">
      <w:pPr>
        <w:spacing w:line="361" w:lineRule="auto"/>
        <w:rPr>
          <w:color w:val="202020"/>
          <w:sz w:val="22"/>
          <w:szCs w:val="22"/>
        </w:rPr>
      </w:pPr>
    </w:p>
    <w:p w:rsidR="00CA1FFF" w:rsidRDefault="00BC3B16" w:rsidP="00BC3B16">
      <w:pPr>
        <w:spacing w:line="361" w:lineRule="auto"/>
        <w:rPr>
          <w:i/>
          <w:iCs/>
          <w:sz w:val="22"/>
          <w:szCs w:val="22"/>
        </w:rPr>
      </w:pPr>
      <w:r w:rsidRPr="00BC3B16">
        <w:rPr>
          <w:color w:val="202020"/>
          <w:sz w:val="22"/>
          <w:szCs w:val="22"/>
        </w:rPr>
        <w:br/>
      </w:r>
      <w:r w:rsidR="00CA1FFF">
        <w:rPr>
          <w:i/>
          <w:iCs/>
          <w:sz w:val="22"/>
          <w:szCs w:val="22"/>
        </w:rPr>
        <w:t>To join this program virtually</w:t>
      </w:r>
      <w:r w:rsidR="0081554D">
        <w:rPr>
          <w:i/>
          <w:iCs/>
          <w:sz w:val="22"/>
          <w:szCs w:val="22"/>
        </w:rPr>
        <w:t>,</w:t>
      </w:r>
      <w:r w:rsidR="00CA1FFF">
        <w:rPr>
          <w:i/>
          <w:iCs/>
          <w:sz w:val="22"/>
          <w:szCs w:val="22"/>
        </w:rPr>
        <w:t xml:space="preserve"> please register here:</w:t>
      </w:r>
      <w:r w:rsidR="0081554D">
        <w:rPr>
          <w:i/>
          <w:iCs/>
          <w:sz w:val="22"/>
          <w:szCs w:val="22"/>
        </w:rPr>
        <w:t xml:space="preserve"> </w:t>
      </w:r>
      <w:hyperlink r:id="rId6" w:history="1">
        <w:r w:rsidR="0081554D" w:rsidRPr="00991DE1">
          <w:rPr>
            <w:rStyle w:val="Hyperlink"/>
            <w:i/>
            <w:iCs/>
            <w:sz w:val="22"/>
            <w:szCs w:val="22"/>
          </w:rPr>
          <w:t>https://alexlibraryva.org/event/4585595</w:t>
        </w:r>
      </w:hyperlink>
      <w:r w:rsidR="00CA1FFF">
        <w:rPr>
          <w:i/>
          <w:iCs/>
          <w:sz w:val="22"/>
          <w:szCs w:val="22"/>
        </w:rPr>
        <w:t xml:space="preserve"> </w:t>
      </w:r>
    </w:p>
    <w:p w:rsidR="00FF5C43" w:rsidRPr="002C28E5" w:rsidRDefault="00FF5C43" w:rsidP="0081554D">
      <w:pPr>
        <w:spacing w:line="361" w:lineRule="auto"/>
        <w:rPr>
          <w:i/>
          <w:iCs/>
          <w:sz w:val="22"/>
          <w:szCs w:val="22"/>
        </w:rPr>
      </w:pPr>
    </w:p>
    <w:p w:rsidR="00FC61CF" w:rsidRDefault="00FC61CF" w:rsidP="00784176">
      <w:pPr>
        <w:numPr>
          <w:ilvl w:val="0"/>
          <w:numId w:val="6"/>
        </w:numPr>
        <w:tabs>
          <w:tab w:val="left" w:pos="-1440"/>
        </w:tabs>
        <w:spacing w:line="480" w:lineRule="auto"/>
        <w:rPr>
          <w:sz w:val="20"/>
          <w:szCs w:val="20"/>
        </w:rPr>
      </w:pPr>
      <w:r w:rsidRPr="000448F5">
        <w:rPr>
          <w:sz w:val="20"/>
          <w:szCs w:val="20"/>
        </w:rPr>
        <w:t>Call to Order.  Determination of Quorum</w:t>
      </w:r>
    </w:p>
    <w:p w:rsidR="004F2D76" w:rsidRPr="000448F5" w:rsidRDefault="004F2D76" w:rsidP="00784176">
      <w:pPr>
        <w:numPr>
          <w:ilvl w:val="0"/>
          <w:numId w:val="6"/>
        </w:numPr>
        <w:tabs>
          <w:tab w:val="left" w:pos="-144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Director’</w:t>
      </w:r>
      <w:r w:rsidR="00C077D4">
        <w:rPr>
          <w:sz w:val="20"/>
          <w:szCs w:val="20"/>
        </w:rPr>
        <w:t>s Report</w:t>
      </w:r>
    </w:p>
    <w:p w:rsidR="00F34C74" w:rsidRDefault="00F34C74" w:rsidP="00F34C74">
      <w:pPr>
        <w:numPr>
          <w:ilvl w:val="0"/>
          <w:numId w:val="6"/>
        </w:numPr>
        <w:tabs>
          <w:tab w:val="left" w:pos="-144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:rsidR="00F34C74" w:rsidRDefault="00F34C74" w:rsidP="00F34C74">
      <w:pPr>
        <w:numPr>
          <w:ilvl w:val="1"/>
          <w:numId w:val="6"/>
        </w:numPr>
        <w:tabs>
          <w:tab w:val="left" w:pos="-144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Annual Report Draft - Fitzgerald</w:t>
      </w:r>
    </w:p>
    <w:p w:rsidR="00F34C74" w:rsidRPr="0045050F" w:rsidRDefault="00F34C74" w:rsidP="00F34C74">
      <w:pPr>
        <w:numPr>
          <w:ilvl w:val="1"/>
          <w:numId w:val="6"/>
        </w:numPr>
        <w:tabs>
          <w:tab w:val="left" w:pos="-1440"/>
        </w:tabs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Annual Election of Officers </w:t>
      </w:r>
    </w:p>
    <w:p w:rsidR="00F34C74" w:rsidRDefault="00F34C74" w:rsidP="00F34C74">
      <w:pPr>
        <w:numPr>
          <w:ilvl w:val="1"/>
          <w:numId w:val="6"/>
        </w:numPr>
        <w:tabs>
          <w:tab w:val="left" w:pos="-144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FY22 Budget - Dawson</w:t>
      </w:r>
    </w:p>
    <w:p w:rsidR="00F34C74" w:rsidRDefault="00F34C74" w:rsidP="00F34C74">
      <w:pPr>
        <w:numPr>
          <w:ilvl w:val="0"/>
          <w:numId w:val="6"/>
        </w:numPr>
        <w:tabs>
          <w:tab w:val="left" w:pos="-1440"/>
        </w:tabs>
        <w:spacing w:line="480" w:lineRule="auto"/>
        <w:rPr>
          <w:sz w:val="20"/>
          <w:szCs w:val="20"/>
        </w:rPr>
      </w:pPr>
      <w:r w:rsidRPr="000448F5">
        <w:rPr>
          <w:sz w:val="20"/>
          <w:szCs w:val="20"/>
        </w:rPr>
        <w:t>Public Comment</w:t>
      </w:r>
    </w:p>
    <w:p w:rsidR="0081554D" w:rsidRDefault="0081554D" w:rsidP="0081554D">
      <w:pPr>
        <w:spacing w:line="361" w:lineRule="auto"/>
        <w:ind w:left="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If you would like to ask question</w:t>
      </w:r>
      <w:r w:rsidR="006F19B1">
        <w:rPr>
          <w:i/>
          <w:iCs/>
          <w:sz w:val="22"/>
          <w:szCs w:val="22"/>
        </w:rPr>
        <w:t>s</w:t>
      </w:r>
      <w:bookmarkStart w:id="0" w:name="_GoBack"/>
      <w:bookmarkEnd w:id="0"/>
      <w:r>
        <w:rPr>
          <w:i/>
          <w:iCs/>
          <w:sz w:val="22"/>
          <w:szCs w:val="22"/>
        </w:rPr>
        <w:t xml:space="preserve"> at this meeting please submit them by 5 pm on Sunday, September 20,2020 here:</w:t>
      </w:r>
    </w:p>
    <w:p w:rsidR="0081554D" w:rsidRPr="00BC3B16" w:rsidRDefault="0081554D" w:rsidP="0081554D">
      <w:pPr>
        <w:spacing w:line="361" w:lineRule="auto"/>
        <w:ind w:left="360"/>
        <w:rPr>
          <w:i/>
          <w:iCs/>
          <w:sz w:val="22"/>
          <w:szCs w:val="22"/>
        </w:rPr>
      </w:pPr>
      <w:hyperlink r:id="rId7" w:history="1">
        <w:r w:rsidRPr="00991DE1">
          <w:rPr>
            <w:rStyle w:val="Hyperlink"/>
            <w:i/>
            <w:iCs/>
            <w:sz w:val="22"/>
            <w:szCs w:val="22"/>
          </w:rPr>
          <w:t>https://docs.google.com/forms/d/e/1FAIpQLSdjS-d2dAiUs1N_-C_LeFpOulzv0zBrgiNfsxmJF3sWI3n-zg/viewform</w:t>
        </w:r>
      </w:hyperlink>
      <w:r>
        <w:rPr>
          <w:i/>
          <w:iCs/>
          <w:sz w:val="22"/>
          <w:szCs w:val="22"/>
        </w:rPr>
        <w:t xml:space="preserve"> </w:t>
      </w:r>
    </w:p>
    <w:p w:rsidR="0081554D" w:rsidRPr="000448F5" w:rsidRDefault="0081554D" w:rsidP="0081554D">
      <w:pPr>
        <w:tabs>
          <w:tab w:val="left" w:pos="-1440"/>
        </w:tabs>
        <w:spacing w:line="480" w:lineRule="auto"/>
        <w:ind w:left="1440"/>
        <w:rPr>
          <w:sz w:val="20"/>
          <w:szCs w:val="20"/>
        </w:rPr>
      </w:pPr>
    </w:p>
    <w:p w:rsidR="00F34C74" w:rsidRDefault="00F34C74" w:rsidP="00F34C74">
      <w:pPr>
        <w:tabs>
          <w:tab w:val="left" w:pos="-1440"/>
        </w:tabs>
        <w:rPr>
          <w:sz w:val="20"/>
          <w:szCs w:val="20"/>
        </w:rPr>
      </w:pPr>
    </w:p>
    <w:p w:rsidR="005B2C04" w:rsidRPr="000E4FF6" w:rsidRDefault="005B2C04" w:rsidP="005B2C04">
      <w:pPr>
        <w:tabs>
          <w:tab w:val="left" w:pos="-1440"/>
        </w:tabs>
        <w:spacing w:line="480" w:lineRule="auto"/>
        <w:ind w:left="1440"/>
        <w:rPr>
          <w:sz w:val="20"/>
          <w:szCs w:val="20"/>
        </w:rPr>
      </w:pPr>
    </w:p>
    <w:p w:rsidR="00B729FC" w:rsidRDefault="00B729FC" w:rsidP="00920AF3">
      <w:pPr>
        <w:tabs>
          <w:tab w:val="left" w:pos="-1440"/>
        </w:tabs>
        <w:rPr>
          <w:sz w:val="20"/>
          <w:szCs w:val="20"/>
        </w:rPr>
      </w:pPr>
    </w:p>
    <w:p w:rsidR="007C225E" w:rsidRPr="000448F5" w:rsidRDefault="00693658" w:rsidP="00FF5C43">
      <w:pPr>
        <w:tabs>
          <w:tab w:val="left" w:pos="-1440"/>
        </w:tabs>
        <w:rPr>
          <w:b/>
          <w:sz w:val="20"/>
          <w:szCs w:val="20"/>
        </w:rPr>
      </w:pPr>
      <w:r w:rsidRPr="000448F5">
        <w:rPr>
          <w:sz w:val="20"/>
          <w:szCs w:val="20"/>
        </w:rPr>
        <w:t xml:space="preserve">     </w:t>
      </w:r>
    </w:p>
    <w:sectPr w:rsidR="007C225E" w:rsidRPr="000448F5" w:rsidSect="00CA1FFF">
      <w:pgSz w:w="12240" w:h="15840"/>
      <w:pgMar w:top="720" w:right="720" w:bottom="720" w:left="720" w:header="1426" w:footer="1426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5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5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5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AD1DCD"/>
    <w:multiLevelType w:val="hybridMultilevel"/>
    <w:tmpl w:val="CD1AD3E4"/>
    <w:lvl w:ilvl="0" w:tplc="60F64BC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4D949E2"/>
    <w:multiLevelType w:val="hybridMultilevel"/>
    <w:tmpl w:val="2D346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5D220D"/>
    <w:multiLevelType w:val="hybridMultilevel"/>
    <w:tmpl w:val="2CECA3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BE9"/>
    <w:multiLevelType w:val="hybridMultilevel"/>
    <w:tmpl w:val="BE3C84F2"/>
    <w:lvl w:ilvl="0" w:tplc="AF7CBC7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1B919BC"/>
    <w:multiLevelType w:val="hybridMultilevel"/>
    <w:tmpl w:val="EAC667B2"/>
    <w:lvl w:ilvl="0" w:tplc="D7904CDC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0F8C7A4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1304ED"/>
    <w:multiLevelType w:val="hybridMultilevel"/>
    <w:tmpl w:val="25A20D90"/>
    <w:lvl w:ilvl="0" w:tplc="8B2A46CA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8492B5E"/>
    <w:multiLevelType w:val="hybridMultilevel"/>
    <w:tmpl w:val="63981A8C"/>
    <w:lvl w:ilvl="0" w:tplc="019873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A124E"/>
    <w:multiLevelType w:val="hybridMultilevel"/>
    <w:tmpl w:val="BF9661D8"/>
    <w:lvl w:ilvl="0" w:tplc="B6A8DC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10"/>
  </w:num>
  <w:num w:numId="6">
    <w:abstractNumId w:val="9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CF"/>
    <w:rsid w:val="00004240"/>
    <w:rsid w:val="000057F9"/>
    <w:rsid w:val="00011F2D"/>
    <w:rsid w:val="00014FF5"/>
    <w:rsid w:val="00015287"/>
    <w:rsid w:val="0001629B"/>
    <w:rsid w:val="0002054B"/>
    <w:rsid w:val="000303EE"/>
    <w:rsid w:val="00042352"/>
    <w:rsid w:val="000448F5"/>
    <w:rsid w:val="00047215"/>
    <w:rsid w:val="0005000D"/>
    <w:rsid w:val="00065960"/>
    <w:rsid w:val="0007117A"/>
    <w:rsid w:val="00073FDD"/>
    <w:rsid w:val="0007405C"/>
    <w:rsid w:val="000750BC"/>
    <w:rsid w:val="000756BF"/>
    <w:rsid w:val="00080AB5"/>
    <w:rsid w:val="00081AAF"/>
    <w:rsid w:val="000912BE"/>
    <w:rsid w:val="000915A6"/>
    <w:rsid w:val="000937A3"/>
    <w:rsid w:val="00093C32"/>
    <w:rsid w:val="000B0541"/>
    <w:rsid w:val="000B7900"/>
    <w:rsid w:val="000C232B"/>
    <w:rsid w:val="000C3C23"/>
    <w:rsid w:val="000C5265"/>
    <w:rsid w:val="000C63D7"/>
    <w:rsid w:val="000E4FF6"/>
    <w:rsid w:val="000F7374"/>
    <w:rsid w:val="00104C0B"/>
    <w:rsid w:val="001228B4"/>
    <w:rsid w:val="00122E5C"/>
    <w:rsid w:val="00127B1E"/>
    <w:rsid w:val="00133B9A"/>
    <w:rsid w:val="00141A69"/>
    <w:rsid w:val="00161820"/>
    <w:rsid w:val="0017425B"/>
    <w:rsid w:val="0018297A"/>
    <w:rsid w:val="001830B9"/>
    <w:rsid w:val="00191EAD"/>
    <w:rsid w:val="00193C77"/>
    <w:rsid w:val="001A02F9"/>
    <w:rsid w:val="001A13A3"/>
    <w:rsid w:val="001A1973"/>
    <w:rsid w:val="001A3BB4"/>
    <w:rsid w:val="001A67BA"/>
    <w:rsid w:val="001A744B"/>
    <w:rsid w:val="001B0D2F"/>
    <w:rsid w:val="001B1E8B"/>
    <w:rsid w:val="001B21C1"/>
    <w:rsid w:val="001C3A30"/>
    <w:rsid w:val="001D6C88"/>
    <w:rsid w:val="001D72E1"/>
    <w:rsid w:val="001E511C"/>
    <w:rsid w:val="001E6F10"/>
    <w:rsid w:val="001F0ACB"/>
    <w:rsid w:val="0020458C"/>
    <w:rsid w:val="00206675"/>
    <w:rsid w:val="002067ED"/>
    <w:rsid w:val="00213F0B"/>
    <w:rsid w:val="00217E94"/>
    <w:rsid w:val="002201C3"/>
    <w:rsid w:val="00221A27"/>
    <w:rsid w:val="002223A1"/>
    <w:rsid w:val="00224A5A"/>
    <w:rsid w:val="002276C9"/>
    <w:rsid w:val="00250F67"/>
    <w:rsid w:val="00252E0D"/>
    <w:rsid w:val="00253BB2"/>
    <w:rsid w:val="002541B1"/>
    <w:rsid w:val="00260C37"/>
    <w:rsid w:val="00274996"/>
    <w:rsid w:val="00276B7A"/>
    <w:rsid w:val="00297061"/>
    <w:rsid w:val="002A11E8"/>
    <w:rsid w:val="002B0535"/>
    <w:rsid w:val="002C237C"/>
    <w:rsid w:val="002C28E5"/>
    <w:rsid w:val="002C3C0B"/>
    <w:rsid w:val="002C6C9D"/>
    <w:rsid w:val="002C737A"/>
    <w:rsid w:val="002E4F85"/>
    <w:rsid w:val="002E5155"/>
    <w:rsid w:val="002E58EE"/>
    <w:rsid w:val="002F2E33"/>
    <w:rsid w:val="002F5441"/>
    <w:rsid w:val="00307353"/>
    <w:rsid w:val="003175E8"/>
    <w:rsid w:val="00317B0F"/>
    <w:rsid w:val="00331A18"/>
    <w:rsid w:val="003544AA"/>
    <w:rsid w:val="0037332A"/>
    <w:rsid w:val="00381CB6"/>
    <w:rsid w:val="0038326F"/>
    <w:rsid w:val="00392144"/>
    <w:rsid w:val="0039288A"/>
    <w:rsid w:val="00392DF0"/>
    <w:rsid w:val="00393CA3"/>
    <w:rsid w:val="003A0D6D"/>
    <w:rsid w:val="003A483B"/>
    <w:rsid w:val="003B03E2"/>
    <w:rsid w:val="003C1227"/>
    <w:rsid w:val="003C4CCC"/>
    <w:rsid w:val="003D17E4"/>
    <w:rsid w:val="003D48B1"/>
    <w:rsid w:val="003D7EC0"/>
    <w:rsid w:val="003E2773"/>
    <w:rsid w:val="003E2E48"/>
    <w:rsid w:val="003F1287"/>
    <w:rsid w:val="00425EB4"/>
    <w:rsid w:val="00430040"/>
    <w:rsid w:val="00432220"/>
    <w:rsid w:val="00433F66"/>
    <w:rsid w:val="004348BB"/>
    <w:rsid w:val="004478A5"/>
    <w:rsid w:val="00464526"/>
    <w:rsid w:val="00464F62"/>
    <w:rsid w:val="00464FA0"/>
    <w:rsid w:val="00465DFD"/>
    <w:rsid w:val="00470534"/>
    <w:rsid w:val="0047656F"/>
    <w:rsid w:val="00476E89"/>
    <w:rsid w:val="00481322"/>
    <w:rsid w:val="00487352"/>
    <w:rsid w:val="004903A6"/>
    <w:rsid w:val="00493068"/>
    <w:rsid w:val="004950B3"/>
    <w:rsid w:val="004978D4"/>
    <w:rsid w:val="00497B2B"/>
    <w:rsid w:val="004A23D8"/>
    <w:rsid w:val="004B3BD0"/>
    <w:rsid w:val="004B49C8"/>
    <w:rsid w:val="004C72A7"/>
    <w:rsid w:val="004E2076"/>
    <w:rsid w:val="004E79AF"/>
    <w:rsid w:val="004F2D76"/>
    <w:rsid w:val="004F7360"/>
    <w:rsid w:val="00514EE3"/>
    <w:rsid w:val="00517400"/>
    <w:rsid w:val="00517658"/>
    <w:rsid w:val="00524497"/>
    <w:rsid w:val="0053062D"/>
    <w:rsid w:val="00533FFC"/>
    <w:rsid w:val="00535458"/>
    <w:rsid w:val="00537152"/>
    <w:rsid w:val="00552389"/>
    <w:rsid w:val="00554538"/>
    <w:rsid w:val="00556CF1"/>
    <w:rsid w:val="0056106D"/>
    <w:rsid w:val="00564285"/>
    <w:rsid w:val="00565594"/>
    <w:rsid w:val="00574597"/>
    <w:rsid w:val="005911FE"/>
    <w:rsid w:val="005A48F5"/>
    <w:rsid w:val="005A7C52"/>
    <w:rsid w:val="005B286A"/>
    <w:rsid w:val="005B2C04"/>
    <w:rsid w:val="005C28BD"/>
    <w:rsid w:val="005C3CA6"/>
    <w:rsid w:val="005C75E6"/>
    <w:rsid w:val="005D1DC5"/>
    <w:rsid w:val="005D6B32"/>
    <w:rsid w:val="005E6C8F"/>
    <w:rsid w:val="005F380F"/>
    <w:rsid w:val="005F7CD1"/>
    <w:rsid w:val="00601E8B"/>
    <w:rsid w:val="006051ED"/>
    <w:rsid w:val="00613669"/>
    <w:rsid w:val="006164C4"/>
    <w:rsid w:val="00623068"/>
    <w:rsid w:val="006351B2"/>
    <w:rsid w:val="0064483C"/>
    <w:rsid w:val="00644E5B"/>
    <w:rsid w:val="00645D66"/>
    <w:rsid w:val="00646034"/>
    <w:rsid w:val="006465D2"/>
    <w:rsid w:val="006533B8"/>
    <w:rsid w:val="006549CD"/>
    <w:rsid w:val="00654D11"/>
    <w:rsid w:val="00656106"/>
    <w:rsid w:val="0067490A"/>
    <w:rsid w:val="00680222"/>
    <w:rsid w:val="00684FAD"/>
    <w:rsid w:val="00693658"/>
    <w:rsid w:val="00693BEE"/>
    <w:rsid w:val="00694C95"/>
    <w:rsid w:val="00696E2E"/>
    <w:rsid w:val="006A5E22"/>
    <w:rsid w:val="006B5838"/>
    <w:rsid w:val="006B7D68"/>
    <w:rsid w:val="006C7902"/>
    <w:rsid w:val="006E581B"/>
    <w:rsid w:val="006F19B1"/>
    <w:rsid w:val="006F25D0"/>
    <w:rsid w:val="007004E6"/>
    <w:rsid w:val="0070085B"/>
    <w:rsid w:val="0070363A"/>
    <w:rsid w:val="00705D2B"/>
    <w:rsid w:val="00705E40"/>
    <w:rsid w:val="00707B12"/>
    <w:rsid w:val="00715E4E"/>
    <w:rsid w:val="00716F22"/>
    <w:rsid w:val="00717C4D"/>
    <w:rsid w:val="00721587"/>
    <w:rsid w:val="00723EAB"/>
    <w:rsid w:val="0073524E"/>
    <w:rsid w:val="0074426D"/>
    <w:rsid w:val="00772F70"/>
    <w:rsid w:val="00784176"/>
    <w:rsid w:val="007847E0"/>
    <w:rsid w:val="007A2270"/>
    <w:rsid w:val="007C225E"/>
    <w:rsid w:val="007D4A8D"/>
    <w:rsid w:val="00810EF1"/>
    <w:rsid w:val="00814F39"/>
    <w:rsid w:val="0081554D"/>
    <w:rsid w:val="00817CA7"/>
    <w:rsid w:val="008201CA"/>
    <w:rsid w:val="008207DA"/>
    <w:rsid w:val="0082598A"/>
    <w:rsid w:val="00833311"/>
    <w:rsid w:val="00860D41"/>
    <w:rsid w:val="00866720"/>
    <w:rsid w:val="00866A20"/>
    <w:rsid w:val="0087530D"/>
    <w:rsid w:val="00880BF9"/>
    <w:rsid w:val="0088152F"/>
    <w:rsid w:val="00883C57"/>
    <w:rsid w:val="00886FF4"/>
    <w:rsid w:val="00895938"/>
    <w:rsid w:val="00897357"/>
    <w:rsid w:val="008977DA"/>
    <w:rsid w:val="008A15B0"/>
    <w:rsid w:val="008C6578"/>
    <w:rsid w:val="008D13FC"/>
    <w:rsid w:val="008D581F"/>
    <w:rsid w:val="008E485C"/>
    <w:rsid w:val="008E5797"/>
    <w:rsid w:val="008F2ED9"/>
    <w:rsid w:val="0090155A"/>
    <w:rsid w:val="00901CE7"/>
    <w:rsid w:val="0090424B"/>
    <w:rsid w:val="00904563"/>
    <w:rsid w:val="00904886"/>
    <w:rsid w:val="009103F7"/>
    <w:rsid w:val="00913D22"/>
    <w:rsid w:val="009205A8"/>
    <w:rsid w:val="00920AF3"/>
    <w:rsid w:val="00930BB5"/>
    <w:rsid w:val="009405AB"/>
    <w:rsid w:val="00952F8E"/>
    <w:rsid w:val="00971BDE"/>
    <w:rsid w:val="00977E73"/>
    <w:rsid w:val="0098549A"/>
    <w:rsid w:val="009A0759"/>
    <w:rsid w:val="009A457E"/>
    <w:rsid w:val="009B2F6B"/>
    <w:rsid w:val="009B3CC8"/>
    <w:rsid w:val="009B577D"/>
    <w:rsid w:val="009B7A38"/>
    <w:rsid w:val="009C6C71"/>
    <w:rsid w:val="009D312F"/>
    <w:rsid w:val="009D4A32"/>
    <w:rsid w:val="009D6986"/>
    <w:rsid w:val="009F45EF"/>
    <w:rsid w:val="00A161E4"/>
    <w:rsid w:val="00A21E5A"/>
    <w:rsid w:val="00A33393"/>
    <w:rsid w:val="00A63914"/>
    <w:rsid w:val="00A72745"/>
    <w:rsid w:val="00A73509"/>
    <w:rsid w:val="00A752C6"/>
    <w:rsid w:val="00A963E4"/>
    <w:rsid w:val="00A972DC"/>
    <w:rsid w:val="00AA2CA6"/>
    <w:rsid w:val="00AA3DDC"/>
    <w:rsid w:val="00AB7493"/>
    <w:rsid w:val="00AC2092"/>
    <w:rsid w:val="00AC6571"/>
    <w:rsid w:val="00AD0A32"/>
    <w:rsid w:val="00AD118F"/>
    <w:rsid w:val="00AF2528"/>
    <w:rsid w:val="00AF716A"/>
    <w:rsid w:val="00B0598D"/>
    <w:rsid w:val="00B12B36"/>
    <w:rsid w:val="00B14F9D"/>
    <w:rsid w:val="00B2067C"/>
    <w:rsid w:val="00B25C18"/>
    <w:rsid w:val="00B37470"/>
    <w:rsid w:val="00B416E5"/>
    <w:rsid w:val="00B45FBB"/>
    <w:rsid w:val="00B601F3"/>
    <w:rsid w:val="00B6476F"/>
    <w:rsid w:val="00B66AAA"/>
    <w:rsid w:val="00B66B3A"/>
    <w:rsid w:val="00B729FC"/>
    <w:rsid w:val="00B74450"/>
    <w:rsid w:val="00B80F07"/>
    <w:rsid w:val="00B9165E"/>
    <w:rsid w:val="00B92F86"/>
    <w:rsid w:val="00BA6921"/>
    <w:rsid w:val="00BB065B"/>
    <w:rsid w:val="00BB1371"/>
    <w:rsid w:val="00BC3B16"/>
    <w:rsid w:val="00BC5EA7"/>
    <w:rsid w:val="00BC7330"/>
    <w:rsid w:val="00BD3AFE"/>
    <w:rsid w:val="00BD4076"/>
    <w:rsid w:val="00BE1E82"/>
    <w:rsid w:val="00BE5132"/>
    <w:rsid w:val="00C01D61"/>
    <w:rsid w:val="00C051EE"/>
    <w:rsid w:val="00C077D4"/>
    <w:rsid w:val="00C101D1"/>
    <w:rsid w:val="00C11714"/>
    <w:rsid w:val="00C201E7"/>
    <w:rsid w:val="00C30327"/>
    <w:rsid w:val="00C43C23"/>
    <w:rsid w:val="00C45B86"/>
    <w:rsid w:val="00C5250C"/>
    <w:rsid w:val="00C60104"/>
    <w:rsid w:val="00C66459"/>
    <w:rsid w:val="00C666A6"/>
    <w:rsid w:val="00C71432"/>
    <w:rsid w:val="00C74B6A"/>
    <w:rsid w:val="00C8318C"/>
    <w:rsid w:val="00C93CF6"/>
    <w:rsid w:val="00CA1FFF"/>
    <w:rsid w:val="00CA2024"/>
    <w:rsid w:val="00CA3710"/>
    <w:rsid w:val="00CA791B"/>
    <w:rsid w:val="00CB2F56"/>
    <w:rsid w:val="00CB35C0"/>
    <w:rsid w:val="00CB3F25"/>
    <w:rsid w:val="00CB6300"/>
    <w:rsid w:val="00CC54CC"/>
    <w:rsid w:val="00CE0A65"/>
    <w:rsid w:val="00CE63E1"/>
    <w:rsid w:val="00CF2C81"/>
    <w:rsid w:val="00CF7C58"/>
    <w:rsid w:val="00D0327B"/>
    <w:rsid w:val="00D040A2"/>
    <w:rsid w:val="00D0449C"/>
    <w:rsid w:val="00D06F1C"/>
    <w:rsid w:val="00D131D2"/>
    <w:rsid w:val="00D13BFD"/>
    <w:rsid w:val="00D1688E"/>
    <w:rsid w:val="00D1755D"/>
    <w:rsid w:val="00D24363"/>
    <w:rsid w:val="00D27364"/>
    <w:rsid w:val="00D3173B"/>
    <w:rsid w:val="00D47ABA"/>
    <w:rsid w:val="00D50046"/>
    <w:rsid w:val="00D65F85"/>
    <w:rsid w:val="00D664F7"/>
    <w:rsid w:val="00D826C5"/>
    <w:rsid w:val="00D95911"/>
    <w:rsid w:val="00DA2519"/>
    <w:rsid w:val="00DB271A"/>
    <w:rsid w:val="00DB3ECE"/>
    <w:rsid w:val="00DC0BAA"/>
    <w:rsid w:val="00DD1A53"/>
    <w:rsid w:val="00DD6DDF"/>
    <w:rsid w:val="00E13859"/>
    <w:rsid w:val="00E21281"/>
    <w:rsid w:val="00E251D4"/>
    <w:rsid w:val="00E308DB"/>
    <w:rsid w:val="00E34EF8"/>
    <w:rsid w:val="00E40F8D"/>
    <w:rsid w:val="00E441D1"/>
    <w:rsid w:val="00E45ADB"/>
    <w:rsid w:val="00E52D11"/>
    <w:rsid w:val="00E65637"/>
    <w:rsid w:val="00E7301F"/>
    <w:rsid w:val="00E7328C"/>
    <w:rsid w:val="00EA7C13"/>
    <w:rsid w:val="00EB5DA3"/>
    <w:rsid w:val="00EC3DAE"/>
    <w:rsid w:val="00EE1EA8"/>
    <w:rsid w:val="00EF1BC6"/>
    <w:rsid w:val="00F014A8"/>
    <w:rsid w:val="00F058FB"/>
    <w:rsid w:val="00F06DEE"/>
    <w:rsid w:val="00F117F8"/>
    <w:rsid w:val="00F12D19"/>
    <w:rsid w:val="00F130ED"/>
    <w:rsid w:val="00F22752"/>
    <w:rsid w:val="00F34C74"/>
    <w:rsid w:val="00F35A46"/>
    <w:rsid w:val="00F43498"/>
    <w:rsid w:val="00F4480B"/>
    <w:rsid w:val="00F45022"/>
    <w:rsid w:val="00F52557"/>
    <w:rsid w:val="00F75336"/>
    <w:rsid w:val="00F87D42"/>
    <w:rsid w:val="00F93BFD"/>
    <w:rsid w:val="00F968FE"/>
    <w:rsid w:val="00FA5420"/>
    <w:rsid w:val="00FB747B"/>
    <w:rsid w:val="00FC2270"/>
    <w:rsid w:val="00FC4F76"/>
    <w:rsid w:val="00FC61CF"/>
    <w:rsid w:val="00FE64C6"/>
    <w:rsid w:val="00FF20CA"/>
    <w:rsid w:val="00FF5C43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8FD815"/>
  <w15:chartTrackingRefBased/>
  <w15:docId w15:val="{45311737-2F10-47F9-84D1-EF17B844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43222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F73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3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3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3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7374"/>
    <w:rPr>
      <w:b/>
      <w:bCs/>
    </w:rPr>
  </w:style>
  <w:style w:type="character" w:styleId="Hyperlink">
    <w:name w:val="Hyperlink"/>
    <w:uiPriority w:val="99"/>
    <w:unhideWhenUsed/>
    <w:rsid w:val="00BC3B1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3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jS-d2dAiUs1N_-C_LeFpOulzv0zBrgiNfsxmJF3sWI3n-z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exlibraryva.org/event/458559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ALEXANDRIA LIBRARY BOARD</vt:lpstr>
    </vt:vector>
  </TitlesOfParts>
  <Company>Microsoft</Company>
  <LinksUpToDate>false</LinksUpToDate>
  <CharactersWithSpaces>732</CharactersWithSpaces>
  <SharedDoc>false</SharedDoc>
  <HLinks>
    <vt:vector size="12" baseType="variant">
      <vt:variant>
        <vt:i4>1769560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https://docs.google.com/forms/d/e/1FAIpQLSdjS-d2dAiUs1N_-C_LeFpOulzv0zBrgiNfsxmJF3sWI3n-zg/viewform</vt:lpwstr>
      </vt:variant>
      <vt:variant>
        <vt:lpwstr/>
      </vt:variant>
      <vt:variant>
        <vt:i4>6750326</vt:i4>
      </vt:variant>
      <vt:variant>
        <vt:i4>0</vt:i4>
      </vt:variant>
      <vt:variant>
        <vt:i4>0</vt:i4>
      </vt:variant>
      <vt:variant>
        <vt:i4>5</vt:i4>
      </vt:variant>
      <vt:variant>
        <vt:lpwstr>https://alexlibraryva.org/event/4585595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ALEXANDRIA LIBRARY BOARD</dc:title>
  <dc:subject/>
  <dc:creator>Staff</dc:creator>
  <cp:keywords/>
  <cp:lastModifiedBy>csonnier</cp:lastModifiedBy>
  <cp:revision>3</cp:revision>
  <cp:lastPrinted>2020-03-17T12:33:00Z</cp:lastPrinted>
  <dcterms:created xsi:type="dcterms:W3CDTF">2020-09-11T13:35:00Z</dcterms:created>
  <dcterms:modified xsi:type="dcterms:W3CDTF">2020-09-11T13:36:00Z</dcterms:modified>
</cp:coreProperties>
</file>